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:rsidTr="00A6783B">
        <w:trPr>
          <w:trHeight w:val="270"/>
          <w:jc w:val="center"/>
        </w:trPr>
        <w:tc>
          <w:tcPr>
            <w:tcW w:w="10800" w:type="dxa"/>
          </w:tcPr>
          <w:p w:rsidR="00A66B18" w:rsidRPr="0075104B" w:rsidRDefault="0075104B" w:rsidP="00A66B18">
            <w:pPr>
              <w:pStyle w:val="ContactInfo"/>
              <w:rPr>
                <w:color w:val="000000" w:themeColor="text1"/>
                <w:sz w:val="52"/>
                <w:szCs w:val="52"/>
              </w:rPr>
            </w:pPr>
            <w:r w:rsidRPr="0075104B">
              <w:rPr>
                <w:color w:val="000000" w:themeColor="text1"/>
                <w:sz w:val="52"/>
                <w:szCs w:val="52"/>
              </w:rPr>
              <w:t>LACES BASEBALL ACADEMY</w:t>
            </w:r>
          </w:p>
        </w:tc>
      </w:tr>
      <w:tr w:rsidR="00615018" w:rsidRPr="0041428F" w:rsidTr="0075104B">
        <w:trPr>
          <w:trHeight w:val="1620"/>
          <w:jc w:val="center"/>
        </w:trPr>
        <w:tc>
          <w:tcPr>
            <w:tcW w:w="10800" w:type="dxa"/>
            <w:vAlign w:val="bottom"/>
          </w:tcPr>
          <w:p w:rsidR="0075104B" w:rsidRDefault="0075104B" w:rsidP="00A66B18">
            <w:pPr>
              <w:pStyle w:val="ContactInfo"/>
            </w:pPr>
          </w:p>
          <w:p w:rsidR="00A66B18" w:rsidRPr="00A66B18" w:rsidRDefault="0075104B" w:rsidP="00A66B18">
            <w:pPr>
              <w:pStyle w:val="ContactInfo"/>
            </w:pPr>
            <w:r>
              <w:t>2022 ADVERTISING SPONSORSHIP FORM</w:t>
            </w:r>
          </w:p>
          <w:p w:rsidR="003E24DF" w:rsidRPr="0041428F" w:rsidRDefault="0075104B" w:rsidP="00A66B18">
            <w:pPr>
              <w:pStyle w:val="ContactInfo"/>
            </w:pPr>
            <w:r>
              <w:t>LACES BASEBALL ACADEMY</w:t>
            </w:r>
          </w:p>
          <w:p w:rsidR="003E24DF" w:rsidRPr="00A66B18" w:rsidRDefault="0075104B" w:rsidP="00A66B18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20928 67</w:t>
            </w:r>
            <w:r w:rsidRPr="0075104B">
              <w:rPr>
                <w:rStyle w:val="Strong"/>
                <w:b w:val="0"/>
                <w:bCs w:val="0"/>
                <w:vertAlign w:val="superscript"/>
              </w:rPr>
              <w:t>TH</w:t>
            </w:r>
            <w:r>
              <w:rPr>
                <w:rStyle w:val="Strong"/>
                <w:b w:val="0"/>
                <w:bCs w:val="0"/>
              </w:rPr>
              <w:t xml:space="preserve"> DR NE</w:t>
            </w:r>
          </w:p>
          <w:p w:rsidR="003E24DF" w:rsidRPr="0041428F" w:rsidRDefault="0075104B" w:rsidP="00A66B18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425-350-2232</w:t>
            </w:r>
          </w:p>
          <w:p w:rsidR="0075104B" w:rsidRPr="0075104B" w:rsidRDefault="00E40F35" w:rsidP="0075104B">
            <w:pPr>
              <w:pStyle w:val="ContactInfo"/>
            </w:pPr>
            <w:hyperlink r:id="rId9" w:history="1">
              <w:r w:rsidR="0075104B" w:rsidRPr="00833743">
                <w:rPr>
                  <w:rStyle w:val="Hyperlink"/>
                </w:rPr>
                <w:t>LACESBASEBALL@HOTMAIL.COM</w:t>
              </w:r>
            </w:hyperlink>
          </w:p>
        </w:tc>
      </w:tr>
    </w:tbl>
    <w:p w:rsidR="00A66B18" w:rsidRDefault="0075104B">
      <w:r>
        <w:rPr>
          <w:noProof/>
          <w:lang w:eastAsia="en-US"/>
        </w:rPr>
        <w:drawing>
          <wp:inline distT="0" distB="0" distL="0" distR="0">
            <wp:extent cx="979170" cy="79711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ces Logo Pic - Mountain Range.jpg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088" cy="80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04B" w:rsidRPr="001111F1" w:rsidRDefault="0075104B" w:rsidP="0075104B">
      <w:pPr>
        <w:pStyle w:val="Recipient"/>
        <w:spacing w:before="0" w:after="0"/>
        <w:rPr>
          <w:szCs w:val="24"/>
        </w:rPr>
      </w:pPr>
      <w:r w:rsidRPr="001111F1">
        <w:rPr>
          <w:szCs w:val="24"/>
        </w:rPr>
        <w:t>Potential Laces Sponsor –</w:t>
      </w:r>
    </w:p>
    <w:p w:rsidR="0075104B" w:rsidRPr="001111F1" w:rsidRDefault="0075104B" w:rsidP="0075104B">
      <w:pPr>
        <w:pStyle w:val="Recipient"/>
        <w:spacing w:before="0" w:after="0"/>
        <w:rPr>
          <w:szCs w:val="24"/>
        </w:rPr>
      </w:pPr>
    </w:p>
    <w:p w:rsidR="0075104B" w:rsidRPr="001111F1" w:rsidRDefault="0075104B" w:rsidP="0075104B">
      <w:pPr>
        <w:pStyle w:val="Recipient"/>
        <w:spacing w:before="0" w:after="0"/>
        <w:rPr>
          <w:szCs w:val="24"/>
        </w:rPr>
      </w:pPr>
      <w:r w:rsidRPr="001111F1">
        <w:rPr>
          <w:szCs w:val="24"/>
        </w:rPr>
        <w:t>Laces Baseball Ac</w:t>
      </w:r>
      <w:r w:rsidR="00C47B93">
        <w:rPr>
          <w:szCs w:val="24"/>
        </w:rPr>
        <w:t>ademy is reaching out to local b</w:t>
      </w:r>
      <w:r w:rsidRPr="001111F1">
        <w:rPr>
          <w:szCs w:val="24"/>
        </w:rPr>
        <w:t xml:space="preserve">usinesses in the </w:t>
      </w:r>
      <w:r w:rsidR="00406B35" w:rsidRPr="001111F1">
        <w:rPr>
          <w:szCs w:val="24"/>
        </w:rPr>
        <w:t xml:space="preserve">local </w:t>
      </w:r>
      <w:r w:rsidR="00C47B93">
        <w:rPr>
          <w:szCs w:val="24"/>
        </w:rPr>
        <w:t>Snohomish County a</w:t>
      </w:r>
      <w:r w:rsidRPr="001111F1">
        <w:rPr>
          <w:szCs w:val="24"/>
        </w:rPr>
        <w:t xml:space="preserve">rea to </w:t>
      </w:r>
      <w:r w:rsidR="00F771EA" w:rsidRPr="001111F1">
        <w:rPr>
          <w:szCs w:val="24"/>
        </w:rPr>
        <w:t>offer an opportunity to support a group of local youth baseball players by purchasing an advertising package for the Laces Baseball Academy 2022 season.</w:t>
      </w:r>
    </w:p>
    <w:p w:rsidR="00F771EA" w:rsidRPr="001111F1" w:rsidRDefault="00F771EA" w:rsidP="0075104B">
      <w:pPr>
        <w:pStyle w:val="Recipient"/>
        <w:spacing w:before="0" w:after="0"/>
        <w:rPr>
          <w:szCs w:val="24"/>
        </w:rPr>
      </w:pPr>
    </w:p>
    <w:p w:rsidR="0075104B" w:rsidRPr="001111F1" w:rsidRDefault="00406B35" w:rsidP="00406B35">
      <w:pPr>
        <w:pStyle w:val="Recipient"/>
        <w:spacing w:before="0" w:after="0"/>
        <w:rPr>
          <w:szCs w:val="24"/>
        </w:rPr>
      </w:pPr>
      <w:r w:rsidRPr="001111F1">
        <w:rPr>
          <w:szCs w:val="24"/>
        </w:rPr>
        <w:t xml:space="preserve">Our goal is to raise funds to help support our Scholarship players who may not have the means to participate without financial assistance. We are looking for sponsorships to help </w:t>
      </w:r>
      <w:proofErr w:type="gramStart"/>
      <w:r w:rsidRPr="001111F1">
        <w:rPr>
          <w:szCs w:val="24"/>
        </w:rPr>
        <w:t>reach</w:t>
      </w:r>
      <w:proofErr w:type="gramEnd"/>
      <w:r w:rsidRPr="001111F1">
        <w:rPr>
          <w:szCs w:val="24"/>
        </w:rPr>
        <w:t xml:space="preserve"> our goals in exchange for our support, patronage and advertising! Below are the Advertising Packages that we are offering for the 2022 season. All advertisements</w:t>
      </w:r>
      <w:r w:rsidR="001111F1" w:rsidRPr="001111F1">
        <w:rPr>
          <w:szCs w:val="24"/>
        </w:rPr>
        <w:t xml:space="preserve"> will run for </w:t>
      </w:r>
      <w:r w:rsidR="00C47B93" w:rsidRPr="001111F1">
        <w:rPr>
          <w:szCs w:val="24"/>
        </w:rPr>
        <w:t>one</w:t>
      </w:r>
      <w:r w:rsidRPr="001111F1">
        <w:rPr>
          <w:szCs w:val="24"/>
        </w:rPr>
        <w:t xml:space="preserve"> annual year starting January 1</w:t>
      </w:r>
      <w:r w:rsidRPr="001111F1">
        <w:rPr>
          <w:szCs w:val="24"/>
          <w:vertAlign w:val="superscript"/>
        </w:rPr>
        <w:t>st</w:t>
      </w:r>
      <w:r w:rsidRPr="001111F1">
        <w:rPr>
          <w:szCs w:val="24"/>
        </w:rPr>
        <w:t xml:space="preserve"> 2022 ending December 31</w:t>
      </w:r>
      <w:r w:rsidRPr="001111F1">
        <w:rPr>
          <w:szCs w:val="24"/>
          <w:vertAlign w:val="superscript"/>
        </w:rPr>
        <w:t>st</w:t>
      </w:r>
      <w:r w:rsidRPr="001111F1">
        <w:rPr>
          <w:szCs w:val="24"/>
        </w:rPr>
        <w:t xml:space="preserve"> 2022.</w:t>
      </w:r>
    </w:p>
    <w:p w:rsidR="00406B35" w:rsidRPr="001111F1" w:rsidRDefault="00406B35" w:rsidP="001111F1">
      <w:pPr>
        <w:pStyle w:val="Recipient"/>
        <w:spacing w:before="0" w:after="0"/>
        <w:ind w:left="0"/>
        <w:rPr>
          <w:sz w:val="20"/>
        </w:rPr>
      </w:pPr>
    </w:p>
    <w:p w:rsidR="00406B35" w:rsidRPr="00564389" w:rsidRDefault="00406B35" w:rsidP="00406B35">
      <w:pPr>
        <w:pStyle w:val="Recipient"/>
        <w:spacing w:before="0" w:after="0"/>
        <w:rPr>
          <w:szCs w:val="24"/>
        </w:rPr>
      </w:pPr>
      <w:r w:rsidRPr="00564389">
        <w:rPr>
          <w:szCs w:val="24"/>
        </w:rPr>
        <w:t>HOMERUN PACKAGE:</w:t>
      </w:r>
    </w:p>
    <w:p w:rsidR="00406B35" w:rsidRPr="001111F1" w:rsidRDefault="00406B35" w:rsidP="00406B35">
      <w:pPr>
        <w:pStyle w:val="Recipient"/>
        <w:spacing w:before="0" w:after="0"/>
        <w:rPr>
          <w:sz w:val="20"/>
        </w:rPr>
      </w:pPr>
      <w:r w:rsidRPr="001111F1">
        <w:rPr>
          <w:sz w:val="20"/>
        </w:rPr>
        <w:t>Website Advertisement</w:t>
      </w:r>
      <w:r w:rsidR="00FB6D87">
        <w:rPr>
          <w:sz w:val="20"/>
        </w:rPr>
        <w:t xml:space="preserve"> – Lacesbaseballacademy.com – Launching Jan 1 2022</w:t>
      </w:r>
    </w:p>
    <w:p w:rsidR="00406B35" w:rsidRPr="001111F1" w:rsidRDefault="00406B35" w:rsidP="00406B35">
      <w:pPr>
        <w:pStyle w:val="Recipient"/>
        <w:spacing w:before="0" w:after="0"/>
        <w:rPr>
          <w:sz w:val="20"/>
        </w:rPr>
      </w:pPr>
      <w:r w:rsidRPr="001111F1">
        <w:rPr>
          <w:sz w:val="20"/>
        </w:rPr>
        <w:t>Facebook Advertisement</w:t>
      </w:r>
      <w:r w:rsidR="00FB6D87">
        <w:rPr>
          <w:sz w:val="20"/>
        </w:rPr>
        <w:t xml:space="preserve"> </w:t>
      </w:r>
      <w:r w:rsidR="001C28E2">
        <w:rPr>
          <w:sz w:val="20"/>
        </w:rPr>
        <w:t>–</w:t>
      </w:r>
      <w:r w:rsidR="00FB6D87">
        <w:rPr>
          <w:sz w:val="20"/>
        </w:rPr>
        <w:t xml:space="preserve"> </w:t>
      </w:r>
      <w:r w:rsidR="001C28E2">
        <w:rPr>
          <w:sz w:val="20"/>
        </w:rPr>
        <w:t>Laces Baseball Academy</w:t>
      </w:r>
    </w:p>
    <w:p w:rsidR="00406B35" w:rsidRPr="001111F1" w:rsidRDefault="001111F1" w:rsidP="00406B35">
      <w:pPr>
        <w:pStyle w:val="Recipient"/>
        <w:spacing w:before="0" w:after="0"/>
        <w:rPr>
          <w:sz w:val="20"/>
        </w:rPr>
      </w:pPr>
      <w:r w:rsidRPr="001111F1">
        <w:rPr>
          <w:sz w:val="20"/>
        </w:rPr>
        <w:t>Twitter Advertisement</w:t>
      </w:r>
      <w:r w:rsidR="001C28E2">
        <w:rPr>
          <w:sz w:val="20"/>
        </w:rPr>
        <w:t xml:space="preserve"> - @</w:t>
      </w:r>
      <w:proofErr w:type="spellStart"/>
      <w:r w:rsidR="001C28E2">
        <w:rPr>
          <w:sz w:val="20"/>
        </w:rPr>
        <w:t>Laces_Wa</w:t>
      </w:r>
      <w:proofErr w:type="spellEnd"/>
    </w:p>
    <w:p w:rsidR="001111F1" w:rsidRPr="001111F1" w:rsidRDefault="001111F1" w:rsidP="001111F1">
      <w:pPr>
        <w:pStyle w:val="Recipient"/>
        <w:spacing w:before="0" w:after="0"/>
        <w:rPr>
          <w:sz w:val="20"/>
        </w:rPr>
      </w:pPr>
      <w:r w:rsidRPr="001111F1">
        <w:rPr>
          <w:sz w:val="20"/>
        </w:rPr>
        <w:t>Laces Digital Program Advertisement (Emailed to all Laces Tournament Teams</w:t>
      </w:r>
      <w:r>
        <w:rPr>
          <w:sz w:val="20"/>
        </w:rPr>
        <w:t xml:space="preserve"> and Families</w:t>
      </w:r>
      <w:r w:rsidRPr="001111F1">
        <w:rPr>
          <w:sz w:val="20"/>
        </w:rPr>
        <w:t xml:space="preserve">) </w:t>
      </w:r>
    </w:p>
    <w:p w:rsidR="001111F1" w:rsidRPr="001111F1" w:rsidRDefault="001111F1" w:rsidP="001111F1">
      <w:pPr>
        <w:pStyle w:val="Recipient"/>
        <w:spacing w:before="0" w:after="0"/>
        <w:rPr>
          <w:sz w:val="20"/>
        </w:rPr>
      </w:pPr>
      <w:r w:rsidRPr="001111F1">
        <w:rPr>
          <w:sz w:val="20"/>
        </w:rPr>
        <w:t xml:space="preserve">Cost - $500 </w:t>
      </w:r>
    </w:p>
    <w:p w:rsidR="001111F1" w:rsidRPr="001111F1" w:rsidRDefault="001111F1" w:rsidP="001111F1">
      <w:pPr>
        <w:pStyle w:val="Recipient"/>
        <w:spacing w:before="0" w:after="0"/>
        <w:rPr>
          <w:sz w:val="20"/>
        </w:rPr>
      </w:pPr>
    </w:p>
    <w:p w:rsidR="00406B35" w:rsidRPr="00564389" w:rsidRDefault="00406B35" w:rsidP="001111F1">
      <w:pPr>
        <w:pStyle w:val="Recipient"/>
        <w:spacing w:before="0" w:after="0"/>
        <w:rPr>
          <w:szCs w:val="24"/>
        </w:rPr>
      </w:pPr>
      <w:r w:rsidRPr="00564389">
        <w:rPr>
          <w:szCs w:val="24"/>
        </w:rPr>
        <w:t>TRIPLE PACKAGE:</w:t>
      </w:r>
    </w:p>
    <w:p w:rsidR="001111F1" w:rsidRPr="001111F1" w:rsidRDefault="001111F1" w:rsidP="001C28E2">
      <w:pPr>
        <w:pStyle w:val="Recipient"/>
        <w:spacing w:before="0" w:after="0"/>
        <w:rPr>
          <w:sz w:val="20"/>
        </w:rPr>
      </w:pPr>
      <w:r w:rsidRPr="001111F1">
        <w:rPr>
          <w:sz w:val="20"/>
        </w:rPr>
        <w:t>Website Advertisement</w:t>
      </w:r>
      <w:r w:rsidR="001C28E2" w:rsidRPr="001C28E2">
        <w:rPr>
          <w:sz w:val="20"/>
        </w:rPr>
        <w:t xml:space="preserve"> </w:t>
      </w:r>
      <w:r w:rsidR="001C28E2">
        <w:rPr>
          <w:sz w:val="20"/>
        </w:rPr>
        <w:t xml:space="preserve">- </w:t>
      </w:r>
      <w:r w:rsidR="001C28E2">
        <w:rPr>
          <w:sz w:val="20"/>
        </w:rPr>
        <w:t>Lacesbaseballacademy.com – Launching Jan 1 2022</w:t>
      </w:r>
    </w:p>
    <w:p w:rsidR="001111F1" w:rsidRPr="001111F1" w:rsidRDefault="001111F1" w:rsidP="001111F1">
      <w:pPr>
        <w:pStyle w:val="Recipient"/>
        <w:spacing w:before="0" w:after="0"/>
        <w:rPr>
          <w:sz w:val="20"/>
        </w:rPr>
      </w:pPr>
      <w:r w:rsidRPr="001111F1">
        <w:rPr>
          <w:sz w:val="20"/>
        </w:rPr>
        <w:t>Facebook Advertisement</w:t>
      </w:r>
      <w:r w:rsidR="001C28E2">
        <w:rPr>
          <w:sz w:val="20"/>
        </w:rPr>
        <w:t xml:space="preserve"> </w:t>
      </w:r>
      <w:r w:rsidR="001C28E2">
        <w:rPr>
          <w:sz w:val="20"/>
        </w:rPr>
        <w:t>– Laces Baseball Academy</w:t>
      </w:r>
    </w:p>
    <w:p w:rsidR="001111F1" w:rsidRPr="001111F1" w:rsidRDefault="001111F1" w:rsidP="001111F1">
      <w:pPr>
        <w:pStyle w:val="Recipient"/>
        <w:spacing w:before="0" w:after="0"/>
        <w:rPr>
          <w:sz w:val="20"/>
        </w:rPr>
      </w:pPr>
      <w:r w:rsidRPr="001111F1">
        <w:rPr>
          <w:sz w:val="20"/>
        </w:rPr>
        <w:t>Twitter Advertisement</w:t>
      </w:r>
      <w:r w:rsidR="001C28E2">
        <w:rPr>
          <w:sz w:val="20"/>
        </w:rPr>
        <w:t xml:space="preserve"> - </w:t>
      </w:r>
      <w:r w:rsidR="001C28E2">
        <w:rPr>
          <w:sz w:val="20"/>
        </w:rPr>
        <w:t>@</w:t>
      </w:r>
      <w:proofErr w:type="spellStart"/>
      <w:r w:rsidR="001C28E2">
        <w:rPr>
          <w:sz w:val="20"/>
        </w:rPr>
        <w:t>Laces_Wa</w:t>
      </w:r>
      <w:proofErr w:type="spellEnd"/>
    </w:p>
    <w:p w:rsidR="001111F1" w:rsidRPr="001111F1" w:rsidRDefault="001111F1" w:rsidP="001111F1">
      <w:pPr>
        <w:pStyle w:val="Recipient"/>
        <w:spacing w:before="0" w:after="0"/>
        <w:rPr>
          <w:sz w:val="20"/>
        </w:rPr>
      </w:pPr>
      <w:r w:rsidRPr="001111F1">
        <w:rPr>
          <w:sz w:val="20"/>
        </w:rPr>
        <w:t>Cost - $400</w:t>
      </w:r>
    </w:p>
    <w:p w:rsidR="001111F1" w:rsidRPr="001111F1" w:rsidRDefault="001111F1" w:rsidP="001111F1">
      <w:pPr>
        <w:pStyle w:val="Recipient"/>
        <w:spacing w:before="0" w:after="0"/>
        <w:rPr>
          <w:sz w:val="20"/>
        </w:rPr>
      </w:pPr>
    </w:p>
    <w:p w:rsidR="00406B35" w:rsidRPr="00564389" w:rsidRDefault="00406B35" w:rsidP="001111F1">
      <w:pPr>
        <w:pStyle w:val="Recipient"/>
        <w:spacing w:before="0" w:after="0"/>
        <w:rPr>
          <w:szCs w:val="24"/>
        </w:rPr>
      </w:pPr>
      <w:r w:rsidRPr="00564389">
        <w:rPr>
          <w:szCs w:val="24"/>
        </w:rPr>
        <w:t>DOUBLE PACKAGE:</w:t>
      </w:r>
    </w:p>
    <w:p w:rsidR="001111F1" w:rsidRPr="001111F1" w:rsidRDefault="001111F1" w:rsidP="001111F1">
      <w:pPr>
        <w:pStyle w:val="Recipient"/>
        <w:spacing w:before="0" w:after="0"/>
        <w:rPr>
          <w:sz w:val="20"/>
        </w:rPr>
      </w:pPr>
      <w:r w:rsidRPr="001111F1">
        <w:rPr>
          <w:sz w:val="20"/>
        </w:rPr>
        <w:t>Website Advertisement</w:t>
      </w:r>
      <w:r w:rsidR="001C28E2">
        <w:rPr>
          <w:sz w:val="20"/>
        </w:rPr>
        <w:t xml:space="preserve"> </w:t>
      </w:r>
      <w:r w:rsidR="001C28E2">
        <w:rPr>
          <w:sz w:val="20"/>
        </w:rPr>
        <w:t>- Lacesbaseballacademy.com – Launching Jan 1 2022</w:t>
      </w:r>
    </w:p>
    <w:p w:rsidR="001111F1" w:rsidRPr="001111F1" w:rsidRDefault="001111F1" w:rsidP="001111F1">
      <w:pPr>
        <w:pStyle w:val="Recipient"/>
        <w:spacing w:before="0" w:after="0"/>
        <w:rPr>
          <w:sz w:val="20"/>
        </w:rPr>
      </w:pPr>
      <w:r w:rsidRPr="001111F1">
        <w:rPr>
          <w:sz w:val="20"/>
        </w:rPr>
        <w:t>Facebook Advertisement</w:t>
      </w:r>
      <w:r w:rsidR="001C28E2">
        <w:rPr>
          <w:sz w:val="20"/>
        </w:rPr>
        <w:t xml:space="preserve"> </w:t>
      </w:r>
      <w:r w:rsidR="001C28E2">
        <w:rPr>
          <w:sz w:val="20"/>
        </w:rPr>
        <w:t>– Laces Baseball Academy</w:t>
      </w:r>
    </w:p>
    <w:p w:rsidR="001111F1" w:rsidRPr="001111F1" w:rsidRDefault="001111F1" w:rsidP="001111F1">
      <w:pPr>
        <w:pStyle w:val="Recipient"/>
        <w:spacing w:before="0" w:after="0"/>
        <w:rPr>
          <w:sz w:val="20"/>
        </w:rPr>
      </w:pPr>
      <w:r w:rsidRPr="001111F1">
        <w:rPr>
          <w:sz w:val="20"/>
        </w:rPr>
        <w:t>Cost - $300</w:t>
      </w:r>
    </w:p>
    <w:p w:rsidR="00406B35" w:rsidRPr="001111F1" w:rsidRDefault="00406B35" w:rsidP="001111F1">
      <w:pPr>
        <w:pStyle w:val="Recipient"/>
        <w:spacing w:before="0" w:after="0"/>
        <w:ind w:left="0"/>
        <w:rPr>
          <w:sz w:val="20"/>
        </w:rPr>
      </w:pPr>
    </w:p>
    <w:p w:rsidR="00406B35" w:rsidRPr="00564389" w:rsidRDefault="00406B35" w:rsidP="00406B35">
      <w:pPr>
        <w:pStyle w:val="Recipient"/>
        <w:spacing w:before="0" w:after="0"/>
        <w:rPr>
          <w:szCs w:val="24"/>
        </w:rPr>
      </w:pPr>
      <w:r w:rsidRPr="00564389">
        <w:rPr>
          <w:szCs w:val="24"/>
        </w:rPr>
        <w:t>SINGLE PACKAGE:</w:t>
      </w:r>
      <w:bookmarkStart w:id="0" w:name="_GoBack"/>
      <w:bookmarkEnd w:id="0"/>
    </w:p>
    <w:p w:rsidR="00406B35" w:rsidRPr="001111F1" w:rsidRDefault="001111F1" w:rsidP="001111F1">
      <w:pPr>
        <w:pStyle w:val="Recipient"/>
        <w:spacing w:before="0" w:after="0"/>
        <w:rPr>
          <w:sz w:val="20"/>
        </w:rPr>
      </w:pPr>
      <w:r w:rsidRPr="001111F1">
        <w:rPr>
          <w:sz w:val="20"/>
        </w:rPr>
        <w:t>Website Advertisement</w:t>
      </w:r>
      <w:r w:rsidR="001C28E2">
        <w:rPr>
          <w:sz w:val="20"/>
        </w:rPr>
        <w:t xml:space="preserve"> </w:t>
      </w:r>
      <w:r w:rsidR="001C28E2">
        <w:rPr>
          <w:sz w:val="20"/>
        </w:rPr>
        <w:t>- Lacesbaseballacademy.com – Launching Jan 1 2022</w:t>
      </w:r>
    </w:p>
    <w:p w:rsidR="001111F1" w:rsidRPr="001111F1" w:rsidRDefault="001111F1" w:rsidP="001111F1">
      <w:pPr>
        <w:pStyle w:val="Recipient"/>
        <w:spacing w:before="0" w:after="0"/>
        <w:rPr>
          <w:sz w:val="20"/>
        </w:rPr>
      </w:pPr>
      <w:r w:rsidRPr="001111F1">
        <w:rPr>
          <w:sz w:val="20"/>
        </w:rPr>
        <w:t>Cost - $200</w:t>
      </w:r>
    </w:p>
    <w:p w:rsidR="001111F1" w:rsidRDefault="001111F1" w:rsidP="001111F1">
      <w:pPr>
        <w:pStyle w:val="Recipient"/>
        <w:spacing w:before="0" w:after="0"/>
        <w:rPr>
          <w:szCs w:val="24"/>
        </w:rPr>
      </w:pPr>
    </w:p>
    <w:p w:rsidR="001111F1" w:rsidRDefault="001111F1" w:rsidP="001111F1">
      <w:pPr>
        <w:pStyle w:val="Recipient"/>
        <w:spacing w:before="0" w:after="0"/>
        <w:rPr>
          <w:szCs w:val="24"/>
        </w:rPr>
      </w:pPr>
      <w:r>
        <w:rPr>
          <w:szCs w:val="24"/>
        </w:rPr>
        <w:t>If you have interest in supporting the Academy by sponsoring our Laces scholarship players pleas</w:t>
      </w:r>
      <w:r w:rsidR="00C47B93">
        <w:rPr>
          <w:szCs w:val="24"/>
        </w:rPr>
        <w:t>e email us</w:t>
      </w:r>
      <w:r>
        <w:rPr>
          <w:szCs w:val="24"/>
        </w:rPr>
        <w:t xml:space="preserve"> at </w:t>
      </w:r>
      <w:hyperlink r:id="rId11" w:history="1">
        <w:r w:rsidRPr="00833743">
          <w:rPr>
            <w:rStyle w:val="Hyperlink"/>
            <w:szCs w:val="24"/>
          </w:rPr>
          <w:t>lacesbaseball@hotmail.com</w:t>
        </w:r>
      </w:hyperlink>
      <w:r>
        <w:rPr>
          <w:szCs w:val="24"/>
        </w:rPr>
        <w:t xml:space="preserve"> and we will send out your Sponsorship Registration Information. We thank you in advance for any consideration in helping us reach our goals!</w:t>
      </w:r>
    </w:p>
    <w:p w:rsidR="001111F1" w:rsidRDefault="001111F1" w:rsidP="001111F1">
      <w:pPr>
        <w:pStyle w:val="Recipient"/>
        <w:spacing w:before="0" w:after="0"/>
        <w:rPr>
          <w:szCs w:val="24"/>
        </w:rPr>
      </w:pPr>
    </w:p>
    <w:p w:rsidR="001111F1" w:rsidRPr="00406B35" w:rsidRDefault="001111F1" w:rsidP="001111F1">
      <w:pPr>
        <w:pStyle w:val="Recipient"/>
        <w:spacing w:before="0" w:after="0"/>
        <w:rPr>
          <w:szCs w:val="24"/>
        </w:rPr>
      </w:pPr>
      <w:r>
        <w:rPr>
          <w:szCs w:val="24"/>
        </w:rPr>
        <w:t>Levi Lacey and the Laces Baseball Academy Staff</w:t>
      </w:r>
    </w:p>
    <w:sectPr w:rsidR="001111F1" w:rsidRPr="00406B35" w:rsidSect="00A66B18">
      <w:head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F35" w:rsidRDefault="00E40F35" w:rsidP="00A66B18">
      <w:pPr>
        <w:spacing w:before="0" w:after="0"/>
      </w:pPr>
      <w:r>
        <w:separator/>
      </w:r>
    </w:p>
  </w:endnote>
  <w:endnote w:type="continuationSeparator" w:id="0">
    <w:p w:rsidR="00E40F35" w:rsidRDefault="00E40F35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F35" w:rsidRDefault="00E40F35" w:rsidP="00A66B18">
      <w:pPr>
        <w:spacing w:before="0" w:after="0"/>
      </w:pPr>
      <w:r>
        <w:separator/>
      </w:r>
    </w:p>
  </w:footnote>
  <w:footnote w:type="continuationSeparator" w:id="0">
    <w:p w:rsidR="00E40F35" w:rsidRDefault="00E40F35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1F3D02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4B"/>
    <w:rsid w:val="00083BAA"/>
    <w:rsid w:val="0010680C"/>
    <w:rsid w:val="001111F1"/>
    <w:rsid w:val="00152B0B"/>
    <w:rsid w:val="001766D6"/>
    <w:rsid w:val="00192419"/>
    <w:rsid w:val="001C270D"/>
    <w:rsid w:val="001C28E2"/>
    <w:rsid w:val="001E2320"/>
    <w:rsid w:val="00214E28"/>
    <w:rsid w:val="00352B81"/>
    <w:rsid w:val="00394757"/>
    <w:rsid w:val="003A0150"/>
    <w:rsid w:val="003E24DF"/>
    <w:rsid w:val="00406B35"/>
    <w:rsid w:val="0041428F"/>
    <w:rsid w:val="004A2B0D"/>
    <w:rsid w:val="00564389"/>
    <w:rsid w:val="005C2210"/>
    <w:rsid w:val="00615018"/>
    <w:rsid w:val="0062123A"/>
    <w:rsid w:val="00646E75"/>
    <w:rsid w:val="006A5C7D"/>
    <w:rsid w:val="006F6F10"/>
    <w:rsid w:val="0075104B"/>
    <w:rsid w:val="00783E79"/>
    <w:rsid w:val="007B5AE8"/>
    <w:rsid w:val="007F5192"/>
    <w:rsid w:val="009A64F0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47B93"/>
    <w:rsid w:val="00C701F7"/>
    <w:rsid w:val="00C70786"/>
    <w:rsid w:val="00D10958"/>
    <w:rsid w:val="00D66593"/>
    <w:rsid w:val="00DE6DA2"/>
    <w:rsid w:val="00DF2D30"/>
    <w:rsid w:val="00E40F35"/>
    <w:rsid w:val="00E4786A"/>
    <w:rsid w:val="00E55D74"/>
    <w:rsid w:val="00E6540C"/>
    <w:rsid w:val="00E81E2A"/>
    <w:rsid w:val="00EE0952"/>
    <w:rsid w:val="00F0401E"/>
    <w:rsid w:val="00F771EA"/>
    <w:rsid w:val="00FB6D8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CE14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link">
    <w:name w:val="Hyperlink"/>
    <w:basedOn w:val="DefaultParagraphFont"/>
    <w:uiPriority w:val="99"/>
    <w:unhideWhenUsed/>
    <w:rsid w:val="0075104B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cesbaseball@hot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LACESBASEBALL@HOT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cey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2021-10-29T04:43:00Z</dcterms:created>
  <dcterms:modified xsi:type="dcterms:W3CDTF">2021-11-17T05:34:00Z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